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989"/>
        <w:gridCol w:w="3672"/>
        <w:gridCol w:w="3565"/>
      </w:tblGrid>
      <w:tr w:rsidR="00D65A55" w:rsidRPr="007324BD" w:rsidTr="00D613B1">
        <w:trPr>
          <w:cantSplit/>
          <w:trHeight w:val="518"/>
          <w:tblHeader/>
          <w:jc w:val="center"/>
        </w:trPr>
        <w:tc>
          <w:tcPr>
            <w:tcW w:w="1122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D65A55" w:rsidRPr="00D02133" w:rsidRDefault="006F78BD" w:rsidP="004C073C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>
              <w:t xml:space="preserve">City of Oswego - </w:t>
            </w:r>
            <w:r w:rsidR="00D65A55">
              <w:t xml:space="preserve">Vacant Building </w:t>
            </w:r>
            <w:r w:rsidR="004C073C">
              <w:t>Registration</w:t>
            </w:r>
            <w:r w:rsidR="00D65A55">
              <w:t xml:space="preserve"> form</w:t>
            </w:r>
          </w:p>
        </w:tc>
      </w:tr>
      <w:tr w:rsidR="00D65A55" w:rsidRPr="007324BD" w:rsidTr="00D613B1">
        <w:trPr>
          <w:cantSplit/>
          <w:trHeight w:val="296"/>
          <w:jc w:val="center"/>
        </w:trPr>
        <w:tc>
          <w:tcPr>
            <w:tcW w:w="11226" w:type="dxa"/>
            <w:gridSpan w:val="3"/>
            <w:shd w:val="clear" w:color="auto" w:fill="D9D9D9" w:themeFill="background1" w:themeFillShade="D9"/>
            <w:vAlign w:val="center"/>
          </w:tcPr>
          <w:p w:rsidR="00D65A55" w:rsidRPr="007324BD" w:rsidRDefault="00D03426" w:rsidP="00D65A55">
            <w:pPr>
              <w:pStyle w:val="Heading2"/>
            </w:pPr>
            <w:r>
              <w:t>Property</w:t>
            </w:r>
            <w:r w:rsidR="00D65A55" w:rsidRPr="007324BD">
              <w:t xml:space="preserve"> Information</w:t>
            </w:r>
          </w:p>
        </w:tc>
      </w:tr>
      <w:tr w:rsidR="00D65A55" w:rsidRPr="007324BD" w:rsidTr="00D613B1">
        <w:trPr>
          <w:cantSplit/>
          <w:trHeight w:val="264"/>
          <w:jc w:val="center"/>
        </w:trPr>
        <w:tc>
          <w:tcPr>
            <w:tcW w:w="11226" w:type="dxa"/>
            <w:gridSpan w:val="3"/>
            <w:shd w:val="clear" w:color="auto" w:fill="auto"/>
            <w:vAlign w:val="center"/>
          </w:tcPr>
          <w:p w:rsidR="00D65A55" w:rsidRPr="007324BD" w:rsidRDefault="00BB53F0" w:rsidP="00D65A55">
            <w:r>
              <w:t>Address</w:t>
            </w:r>
            <w:r w:rsidR="00D65A55">
              <w:t>:</w:t>
            </w:r>
            <w:r w:rsidR="00512321">
              <w:t xml:space="preserve">                                                                                                                   Zoning District:</w:t>
            </w:r>
          </w:p>
        </w:tc>
      </w:tr>
      <w:tr w:rsidR="00DD5BD3" w:rsidRPr="007324BD" w:rsidTr="00D613B1">
        <w:trPr>
          <w:cantSplit/>
          <w:trHeight w:val="264"/>
          <w:jc w:val="center"/>
        </w:trPr>
        <w:tc>
          <w:tcPr>
            <w:tcW w:w="11226" w:type="dxa"/>
            <w:gridSpan w:val="3"/>
            <w:shd w:val="clear" w:color="auto" w:fill="auto"/>
            <w:vAlign w:val="center"/>
          </w:tcPr>
          <w:p w:rsidR="00DD5BD3" w:rsidRDefault="00DD5BD3" w:rsidP="00DD5BD3">
            <w:pPr>
              <w:tabs>
                <w:tab w:val="left" w:pos="4304"/>
              </w:tabs>
            </w:pPr>
            <w:r>
              <w:t>Tax Map # :                                                                      Description:</w:t>
            </w:r>
          </w:p>
        </w:tc>
      </w:tr>
      <w:tr w:rsidR="00D65A55" w:rsidRPr="007324BD" w:rsidTr="00D613B1">
        <w:trPr>
          <w:cantSplit/>
          <w:trHeight w:val="296"/>
          <w:jc w:val="center"/>
        </w:trPr>
        <w:tc>
          <w:tcPr>
            <w:tcW w:w="11226" w:type="dxa"/>
            <w:gridSpan w:val="3"/>
            <w:shd w:val="clear" w:color="auto" w:fill="D9D9D9" w:themeFill="background1" w:themeFillShade="D9"/>
            <w:vAlign w:val="center"/>
          </w:tcPr>
          <w:p w:rsidR="00D65A55" w:rsidRPr="007324BD" w:rsidRDefault="00D03426" w:rsidP="00D65A55">
            <w:pPr>
              <w:pStyle w:val="Heading2"/>
            </w:pPr>
            <w:r>
              <w:t>Owner</w:t>
            </w:r>
            <w:r w:rsidR="00D65A55" w:rsidRPr="007324BD">
              <w:t xml:space="preserve"> Information</w:t>
            </w:r>
          </w:p>
        </w:tc>
      </w:tr>
      <w:tr w:rsidR="00D65A55" w:rsidRPr="007324BD" w:rsidTr="00D613B1">
        <w:trPr>
          <w:cantSplit/>
          <w:trHeight w:val="264"/>
          <w:jc w:val="center"/>
        </w:trPr>
        <w:tc>
          <w:tcPr>
            <w:tcW w:w="11226" w:type="dxa"/>
            <w:gridSpan w:val="3"/>
            <w:shd w:val="clear" w:color="auto" w:fill="auto"/>
            <w:vAlign w:val="center"/>
          </w:tcPr>
          <w:p w:rsidR="00D65A55" w:rsidRPr="007324BD" w:rsidRDefault="00520046" w:rsidP="00D65A55">
            <w:r>
              <w:t>Owner</w:t>
            </w:r>
            <w:r w:rsidR="00D65A55">
              <w:t>:</w:t>
            </w:r>
          </w:p>
        </w:tc>
      </w:tr>
      <w:tr w:rsidR="00520046" w:rsidRPr="007324BD" w:rsidTr="00D613B1">
        <w:trPr>
          <w:cantSplit/>
          <w:trHeight w:val="264"/>
          <w:jc w:val="center"/>
        </w:trPr>
        <w:tc>
          <w:tcPr>
            <w:tcW w:w="11226" w:type="dxa"/>
            <w:gridSpan w:val="3"/>
            <w:shd w:val="clear" w:color="auto" w:fill="auto"/>
            <w:vAlign w:val="center"/>
          </w:tcPr>
          <w:p w:rsidR="00520046" w:rsidRPr="007324BD" w:rsidRDefault="00520046" w:rsidP="00D65A55"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520046" w:rsidRPr="007324BD" w:rsidTr="00D613B1">
        <w:trPr>
          <w:cantSplit/>
          <w:trHeight w:val="264"/>
          <w:jc w:val="center"/>
        </w:trPr>
        <w:tc>
          <w:tcPr>
            <w:tcW w:w="11226" w:type="dxa"/>
            <w:gridSpan w:val="3"/>
            <w:shd w:val="clear" w:color="auto" w:fill="auto"/>
          </w:tcPr>
          <w:p w:rsidR="00520046" w:rsidRDefault="00520046" w:rsidP="00520046">
            <w:r>
              <w:t>City:                                                           State:</w:t>
            </w:r>
            <w:r w:rsidR="00885135">
              <w:t xml:space="preserve">                                                      Zip:</w:t>
            </w:r>
          </w:p>
        </w:tc>
      </w:tr>
      <w:tr w:rsidR="00520046" w:rsidRPr="007324BD" w:rsidTr="00D613B1">
        <w:trPr>
          <w:cantSplit/>
          <w:trHeight w:val="264"/>
          <w:jc w:val="center"/>
        </w:trPr>
        <w:tc>
          <w:tcPr>
            <w:tcW w:w="11226" w:type="dxa"/>
            <w:gridSpan w:val="3"/>
            <w:shd w:val="clear" w:color="auto" w:fill="auto"/>
            <w:vAlign w:val="center"/>
          </w:tcPr>
          <w:p w:rsidR="00520046" w:rsidRPr="007324BD" w:rsidRDefault="00520046" w:rsidP="00520046">
            <w:r w:rsidRPr="007324BD">
              <w:t>Phone</w:t>
            </w:r>
            <w:r>
              <w:t xml:space="preserve">:                                                                                </w:t>
            </w:r>
            <w:r w:rsidRPr="007324BD">
              <w:t>E-mail</w:t>
            </w:r>
            <w:r>
              <w:t>:</w:t>
            </w:r>
          </w:p>
        </w:tc>
      </w:tr>
      <w:tr w:rsidR="00651DAE" w:rsidRPr="007324BD" w:rsidTr="00D613B1">
        <w:trPr>
          <w:cantSplit/>
          <w:trHeight w:val="264"/>
          <w:jc w:val="center"/>
        </w:trPr>
        <w:tc>
          <w:tcPr>
            <w:tcW w:w="11226" w:type="dxa"/>
            <w:gridSpan w:val="3"/>
            <w:shd w:val="clear" w:color="auto" w:fill="D9D9D9" w:themeFill="background1" w:themeFillShade="D9"/>
            <w:vAlign w:val="center"/>
          </w:tcPr>
          <w:p w:rsidR="00651DAE" w:rsidRPr="004C073C" w:rsidRDefault="00651DAE" w:rsidP="004C073C"/>
        </w:tc>
      </w:tr>
      <w:tr w:rsidR="00651DAE" w:rsidRPr="007324BD" w:rsidTr="00D613B1">
        <w:trPr>
          <w:cantSplit/>
          <w:trHeight w:val="264"/>
          <w:jc w:val="center"/>
        </w:trPr>
        <w:tc>
          <w:tcPr>
            <w:tcW w:w="11226" w:type="dxa"/>
            <w:gridSpan w:val="3"/>
            <w:shd w:val="clear" w:color="auto" w:fill="auto"/>
            <w:vAlign w:val="center"/>
          </w:tcPr>
          <w:p w:rsidR="00651DAE" w:rsidRPr="007324BD" w:rsidRDefault="00F33374" w:rsidP="00520046">
            <w:r>
              <w:t>Owner:</w:t>
            </w:r>
          </w:p>
        </w:tc>
      </w:tr>
      <w:tr w:rsidR="00651DAE" w:rsidRPr="007324BD" w:rsidTr="00D613B1">
        <w:trPr>
          <w:cantSplit/>
          <w:trHeight w:val="264"/>
          <w:jc w:val="center"/>
        </w:trPr>
        <w:tc>
          <w:tcPr>
            <w:tcW w:w="11226" w:type="dxa"/>
            <w:gridSpan w:val="3"/>
            <w:shd w:val="clear" w:color="auto" w:fill="auto"/>
            <w:vAlign w:val="center"/>
          </w:tcPr>
          <w:p w:rsidR="00651DAE" w:rsidRPr="007324BD" w:rsidRDefault="00F33374" w:rsidP="00520046"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651DAE" w:rsidRPr="007324BD" w:rsidTr="00D613B1">
        <w:trPr>
          <w:cantSplit/>
          <w:trHeight w:val="264"/>
          <w:jc w:val="center"/>
        </w:trPr>
        <w:tc>
          <w:tcPr>
            <w:tcW w:w="11226" w:type="dxa"/>
            <w:gridSpan w:val="3"/>
            <w:shd w:val="clear" w:color="auto" w:fill="auto"/>
            <w:vAlign w:val="center"/>
          </w:tcPr>
          <w:p w:rsidR="00651DAE" w:rsidRPr="007324BD" w:rsidRDefault="00F33374" w:rsidP="00520046">
            <w:r>
              <w:t>City:                                                           State:                                                    Zip:</w:t>
            </w:r>
          </w:p>
        </w:tc>
      </w:tr>
      <w:tr w:rsidR="00F33374" w:rsidRPr="007324BD" w:rsidTr="00D613B1">
        <w:trPr>
          <w:cantSplit/>
          <w:trHeight w:val="264"/>
          <w:jc w:val="center"/>
        </w:trPr>
        <w:tc>
          <w:tcPr>
            <w:tcW w:w="11226" w:type="dxa"/>
            <w:gridSpan w:val="3"/>
            <w:shd w:val="clear" w:color="auto" w:fill="auto"/>
            <w:vAlign w:val="center"/>
          </w:tcPr>
          <w:p w:rsidR="00F33374" w:rsidRDefault="00F33374" w:rsidP="00F33374">
            <w:pPr>
              <w:tabs>
                <w:tab w:val="left" w:pos="4514"/>
              </w:tabs>
            </w:pPr>
            <w:r>
              <w:t>Phone:                                                                                E-mail:</w:t>
            </w:r>
          </w:p>
        </w:tc>
      </w:tr>
      <w:tr w:rsidR="00520046" w:rsidRPr="007324BD" w:rsidTr="00D613B1">
        <w:trPr>
          <w:cantSplit/>
          <w:trHeight w:val="296"/>
          <w:jc w:val="center"/>
        </w:trPr>
        <w:tc>
          <w:tcPr>
            <w:tcW w:w="11226" w:type="dxa"/>
            <w:gridSpan w:val="3"/>
            <w:shd w:val="clear" w:color="auto" w:fill="D9D9D9" w:themeFill="background1" w:themeFillShade="D9"/>
            <w:vAlign w:val="center"/>
          </w:tcPr>
          <w:p w:rsidR="00520046" w:rsidRPr="007324BD" w:rsidRDefault="00520046" w:rsidP="00520046">
            <w:pPr>
              <w:pStyle w:val="Heading2"/>
            </w:pPr>
            <w:r>
              <w:t xml:space="preserve">Property Manager / </w:t>
            </w:r>
            <w:r w:rsidRPr="007324BD">
              <w:t>Emergency Contact</w:t>
            </w:r>
          </w:p>
        </w:tc>
      </w:tr>
      <w:tr w:rsidR="00520046" w:rsidRPr="007324BD" w:rsidTr="00D613B1">
        <w:trPr>
          <w:cantSplit/>
          <w:trHeight w:val="264"/>
          <w:jc w:val="center"/>
        </w:trPr>
        <w:tc>
          <w:tcPr>
            <w:tcW w:w="11226" w:type="dxa"/>
            <w:gridSpan w:val="3"/>
            <w:shd w:val="clear" w:color="auto" w:fill="auto"/>
            <w:vAlign w:val="center"/>
          </w:tcPr>
          <w:p w:rsidR="00520046" w:rsidRPr="007324BD" w:rsidRDefault="00520046" w:rsidP="00520046">
            <w:r w:rsidRPr="007324BD">
              <w:t>Name:</w:t>
            </w:r>
          </w:p>
        </w:tc>
      </w:tr>
      <w:tr w:rsidR="00520046" w:rsidRPr="007324BD" w:rsidTr="00D613B1">
        <w:trPr>
          <w:cantSplit/>
          <w:trHeight w:val="264"/>
          <w:jc w:val="center"/>
        </w:trPr>
        <w:tc>
          <w:tcPr>
            <w:tcW w:w="7661" w:type="dxa"/>
            <w:gridSpan w:val="2"/>
            <w:shd w:val="clear" w:color="auto" w:fill="auto"/>
            <w:vAlign w:val="center"/>
          </w:tcPr>
          <w:p w:rsidR="00520046" w:rsidRPr="007324BD" w:rsidRDefault="00520046" w:rsidP="00520046">
            <w:r w:rsidRPr="007324BD">
              <w:t>Address</w:t>
            </w:r>
            <w:r>
              <w:t>: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520046" w:rsidRPr="007324BD" w:rsidRDefault="00520046" w:rsidP="00520046">
            <w:r w:rsidRPr="007324BD">
              <w:t>Phone</w:t>
            </w:r>
            <w:r>
              <w:t>:</w:t>
            </w:r>
          </w:p>
        </w:tc>
      </w:tr>
      <w:tr w:rsidR="00D613B1" w:rsidRPr="007324BD" w:rsidTr="00D613B1">
        <w:trPr>
          <w:cantSplit/>
          <w:trHeight w:val="264"/>
          <w:jc w:val="center"/>
        </w:trPr>
        <w:tc>
          <w:tcPr>
            <w:tcW w:w="3989" w:type="dxa"/>
            <w:shd w:val="clear" w:color="auto" w:fill="auto"/>
            <w:vAlign w:val="center"/>
          </w:tcPr>
          <w:p w:rsidR="00520046" w:rsidRPr="007324BD" w:rsidRDefault="00520046" w:rsidP="00520046">
            <w:r w:rsidRPr="007324BD">
              <w:t>City</w:t>
            </w:r>
            <w:r>
              <w:t>: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520046" w:rsidRPr="007324BD" w:rsidRDefault="00520046" w:rsidP="00520046">
            <w:r w:rsidRPr="007324BD">
              <w:t>State</w:t>
            </w:r>
            <w:r>
              <w:t>: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520046" w:rsidRPr="007324BD" w:rsidRDefault="00520046" w:rsidP="00520046">
            <w:r w:rsidRPr="007324BD">
              <w:t>ZIP</w:t>
            </w:r>
            <w:r>
              <w:t xml:space="preserve"> Code:</w:t>
            </w:r>
          </w:p>
        </w:tc>
      </w:tr>
      <w:tr w:rsidR="00520046" w:rsidRPr="007324BD" w:rsidTr="00D613B1">
        <w:trPr>
          <w:cantSplit/>
          <w:trHeight w:val="296"/>
          <w:jc w:val="center"/>
        </w:trPr>
        <w:tc>
          <w:tcPr>
            <w:tcW w:w="11226" w:type="dxa"/>
            <w:gridSpan w:val="3"/>
            <w:shd w:val="clear" w:color="auto" w:fill="D9D9D9" w:themeFill="background1" w:themeFillShade="D9"/>
            <w:vAlign w:val="center"/>
          </w:tcPr>
          <w:p w:rsidR="00520046" w:rsidRPr="007324BD" w:rsidRDefault="003E0CDD" w:rsidP="00520046">
            <w:pPr>
              <w:pStyle w:val="Heading2"/>
            </w:pPr>
            <w:r>
              <w:t>Insurance</w:t>
            </w:r>
            <w:r w:rsidR="00520046" w:rsidRPr="007324BD">
              <w:t xml:space="preserve"> Information</w:t>
            </w:r>
          </w:p>
        </w:tc>
      </w:tr>
      <w:tr w:rsidR="00520046" w:rsidRPr="007324BD" w:rsidTr="00D613B1">
        <w:trPr>
          <w:cantSplit/>
          <w:trHeight w:val="264"/>
          <w:jc w:val="center"/>
        </w:trPr>
        <w:tc>
          <w:tcPr>
            <w:tcW w:w="11226" w:type="dxa"/>
            <w:gridSpan w:val="3"/>
            <w:shd w:val="clear" w:color="auto" w:fill="auto"/>
            <w:vAlign w:val="center"/>
          </w:tcPr>
          <w:p w:rsidR="00520046" w:rsidRPr="007324BD" w:rsidRDefault="003E0CDD" w:rsidP="00512321">
            <w:r>
              <w:t xml:space="preserve">Does property </w:t>
            </w:r>
            <w:r w:rsidR="00512321">
              <w:t>have fire insurance</w:t>
            </w:r>
            <w:r>
              <w:t>?         Yes_____          No_____</w:t>
            </w:r>
          </w:p>
        </w:tc>
      </w:tr>
      <w:tr w:rsidR="00470E97" w:rsidRPr="007324BD" w:rsidTr="00D613B1">
        <w:trPr>
          <w:cantSplit/>
          <w:trHeight w:val="264"/>
          <w:jc w:val="center"/>
        </w:trPr>
        <w:tc>
          <w:tcPr>
            <w:tcW w:w="11226" w:type="dxa"/>
            <w:gridSpan w:val="3"/>
            <w:shd w:val="clear" w:color="auto" w:fill="auto"/>
            <w:vAlign w:val="center"/>
          </w:tcPr>
          <w:p w:rsidR="00470E97" w:rsidRPr="007324BD" w:rsidRDefault="00470E97" w:rsidP="00470E97">
            <w:r>
              <w:t>Insurance Company:                                                                         Policy Number:</w:t>
            </w:r>
          </w:p>
        </w:tc>
      </w:tr>
      <w:tr w:rsidR="00D613B1" w:rsidRPr="007324BD" w:rsidTr="00D613B1">
        <w:trPr>
          <w:cantSplit/>
          <w:trHeight w:val="264"/>
          <w:jc w:val="center"/>
        </w:trPr>
        <w:tc>
          <w:tcPr>
            <w:tcW w:w="3989" w:type="dxa"/>
            <w:shd w:val="clear" w:color="auto" w:fill="auto"/>
            <w:vAlign w:val="center"/>
          </w:tcPr>
          <w:p w:rsidR="00520046" w:rsidRPr="007324BD" w:rsidRDefault="00520046" w:rsidP="00520046">
            <w:r w:rsidRPr="007324BD">
              <w:t>Phone</w:t>
            </w:r>
            <w:r>
              <w:t>: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520046" w:rsidRPr="007324BD" w:rsidRDefault="00512321" w:rsidP="00520046">
            <w:r>
              <w:t>Fax</w:t>
            </w:r>
            <w:r w:rsidR="00520046">
              <w:t>: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520046" w:rsidRPr="007324BD" w:rsidRDefault="00520046" w:rsidP="00520046"/>
        </w:tc>
      </w:tr>
      <w:tr w:rsidR="00D613B1" w:rsidRPr="007324BD" w:rsidTr="00D613B1">
        <w:trPr>
          <w:cantSplit/>
          <w:trHeight w:val="264"/>
          <w:jc w:val="center"/>
        </w:trPr>
        <w:tc>
          <w:tcPr>
            <w:tcW w:w="3989" w:type="dxa"/>
            <w:shd w:val="clear" w:color="auto" w:fill="auto"/>
            <w:vAlign w:val="center"/>
          </w:tcPr>
          <w:p w:rsidR="00520046" w:rsidRPr="007324BD" w:rsidRDefault="00520046" w:rsidP="00520046">
            <w:r w:rsidRPr="007324BD">
              <w:t>City</w:t>
            </w:r>
            <w:r>
              <w:t>: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520046" w:rsidRPr="007324BD" w:rsidRDefault="00520046" w:rsidP="00B76C69">
            <w:r w:rsidRPr="007324BD">
              <w:t>State</w:t>
            </w:r>
            <w:r>
              <w:t>:</w:t>
            </w:r>
            <w:r w:rsidR="00533A1A" w:rsidRPr="007324BD">
              <w:t xml:space="preserve"> 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520046" w:rsidRPr="007324BD" w:rsidRDefault="00520046" w:rsidP="00520046">
            <w:r w:rsidRPr="007324BD">
              <w:t>ZIP</w:t>
            </w:r>
            <w:r>
              <w:t xml:space="preserve"> Code:</w:t>
            </w:r>
          </w:p>
        </w:tc>
      </w:tr>
      <w:tr w:rsidR="00520046" w:rsidRPr="007324BD" w:rsidTr="00D613B1">
        <w:trPr>
          <w:cantSplit/>
          <w:trHeight w:val="296"/>
          <w:jc w:val="center"/>
        </w:trPr>
        <w:tc>
          <w:tcPr>
            <w:tcW w:w="11226" w:type="dxa"/>
            <w:gridSpan w:val="3"/>
            <w:shd w:val="clear" w:color="auto" w:fill="D9D9D9" w:themeFill="background1" w:themeFillShade="D9"/>
            <w:vAlign w:val="center"/>
          </w:tcPr>
          <w:p w:rsidR="00520046" w:rsidRPr="007324BD" w:rsidRDefault="00380B30" w:rsidP="00520046">
            <w:pPr>
              <w:pStyle w:val="Heading2"/>
            </w:pPr>
            <w:r>
              <w:t>Vacancy Plan</w:t>
            </w:r>
          </w:p>
        </w:tc>
      </w:tr>
      <w:tr w:rsidR="00380B30" w:rsidRPr="007324BD" w:rsidTr="00D613B1">
        <w:trPr>
          <w:cantSplit/>
          <w:trHeight w:val="264"/>
          <w:jc w:val="center"/>
        </w:trPr>
        <w:tc>
          <w:tcPr>
            <w:tcW w:w="11226" w:type="dxa"/>
            <w:gridSpan w:val="3"/>
            <w:shd w:val="clear" w:color="auto" w:fill="auto"/>
            <w:vAlign w:val="center"/>
          </w:tcPr>
          <w:p w:rsidR="00380B30" w:rsidRPr="007324BD" w:rsidRDefault="00380B30" w:rsidP="00520046">
            <w:r>
              <w:t>Please describe your plan for the property:</w:t>
            </w:r>
          </w:p>
        </w:tc>
      </w:tr>
      <w:tr w:rsidR="00380B30" w:rsidRPr="007324BD" w:rsidTr="00D613B1">
        <w:trPr>
          <w:cantSplit/>
          <w:trHeight w:val="264"/>
          <w:jc w:val="center"/>
        </w:trPr>
        <w:tc>
          <w:tcPr>
            <w:tcW w:w="11226" w:type="dxa"/>
            <w:gridSpan w:val="3"/>
            <w:shd w:val="clear" w:color="auto" w:fill="auto"/>
            <w:vAlign w:val="center"/>
          </w:tcPr>
          <w:p w:rsidR="00380B30" w:rsidRPr="007324BD" w:rsidRDefault="00380B30" w:rsidP="00520046"/>
        </w:tc>
      </w:tr>
      <w:tr w:rsidR="00380B30" w:rsidRPr="007324BD" w:rsidTr="00D613B1">
        <w:trPr>
          <w:cantSplit/>
          <w:trHeight w:val="264"/>
          <w:jc w:val="center"/>
        </w:trPr>
        <w:tc>
          <w:tcPr>
            <w:tcW w:w="11226" w:type="dxa"/>
            <w:gridSpan w:val="3"/>
            <w:shd w:val="clear" w:color="auto" w:fill="auto"/>
            <w:vAlign w:val="center"/>
          </w:tcPr>
          <w:p w:rsidR="00380B30" w:rsidRPr="007324BD" w:rsidRDefault="00380B30" w:rsidP="00520046"/>
        </w:tc>
      </w:tr>
      <w:tr w:rsidR="00380B30" w:rsidRPr="007324BD" w:rsidTr="00D613B1">
        <w:trPr>
          <w:cantSplit/>
          <w:trHeight w:val="264"/>
          <w:jc w:val="center"/>
        </w:trPr>
        <w:tc>
          <w:tcPr>
            <w:tcW w:w="1122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80B30" w:rsidRPr="007324BD" w:rsidRDefault="00380B30" w:rsidP="00520046"/>
        </w:tc>
      </w:tr>
      <w:tr w:rsidR="00520046" w:rsidRPr="007324BD" w:rsidTr="00D613B1">
        <w:trPr>
          <w:cantSplit/>
          <w:trHeight w:val="296"/>
          <w:jc w:val="center"/>
        </w:trPr>
        <w:tc>
          <w:tcPr>
            <w:tcW w:w="11226" w:type="dxa"/>
            <w:gridSpan w:val="3"/>
            <w:shd w:val="clear" w:color="auto" w:fill="D9D9D9" w:themeFill="background1" w:themeFillShade="D9"/>
            <w:vAlign w:val="center"/>
          </w:tcPr>
          <w:p w:rsidR="00520046" w:rsidRPr="00BC0F25" w:rsidRDefault="00F33374" w:rsidP="00520046">
            <w:pPr>
              <w:pStyle w:val="Heading2"/>
            </w:pPr>
            <w:r>
              <w:t>Bank / Lien Holder Information</w:t>
            </w:r>
          </w:p>
        </w:tc>
      </w:tr>
      <w:tr w:rsidR="00F33374" w:rsidRPr="007324BD" w:rsidTr="00D613B1">
        <w:trPr>
          <w:cantSplit/>
          <w:trHeight w:val="264"/>
          <w:jc w:val="center"/>
        </w:trPr>
        <w:tc>
          <w:tcPr>
            <w:tcW w:w="11226" w:type="dxa"/>
            <w:gridSpan w:val="3"/>
            <w:shd w:val="clear" w:color="auto" w:fill="auto"/>
            <w:vAlign w:val="center"/>
          </w:tcPr>
          <w:p w:rsidR="00F33374" w:rsidRPr="007324BD" w:rsidRDefault="00F33374" w:rsidP="00520046">
            <w:r w:rsidRPr="007324BD">
              <w:t>Name</w:t>
            </w:r>
            <w:r w:rsidR="00091C73">
              <w:t>:                                                                              Contact Person:</w:t>
            </w:r>
          </w:p>
        </w:tc>
      </w:tr>
      <w:tr w:rsidR="00091C73" w:rsidRPr="007324BD" w:rsidTr="00D613B1">
        <w:trPr>
          <w:cantSplit/>
          <w:trHeight w:val="264"/>
          <w:jc w:val="center"/>
        </w:trPr>
        <w:tc>
          <w:tcPr>
            <w:tcW w:w="1122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C73" w:rsidRPr="007324BD" w:rsidRDefault="00091C73" w:rsidP="00520046">
            <w:r>
              <w:t>Address:</w:t>
            </w:r>
          </w:p>
        </w:tc>
      </w:tr>
      <w:tr w:rsidR="00091C73" w:rsidRPr="007324BD" w:rsidTr="00D613B1">
        <w:trPr>
          <w:cantSplit/>
          <w:trHeight w:val="264"/>
          <w:jc w:val="center"/>
        </w:trPr>
        <w:tc>
          <w:tcPr>
            <w:tcW w:w="1122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91C73" w:rsidRDefault="00091C73" w:rsidP="00520046">
            <w:r>
              <w:t>Phone:                                                                              E-mail:</w:t>
            </w:r>
          </w:p>
        </w:tc>
      </w:tr>
      <w:tr w:rsidR="00520046" w:rsidRPr="007324BD" w:rsidTr="00D613B1">
        <w:trPr>
          <w:cantSplit/>
          <w:trHeight w:val="296"/>
          <w:jc w:val="center"/>
        </w:trPr>
        <w:tc>
          <w:tcPr>
            <w:tcW w:w="11226" w:type="dxa"/>
            <w:gridSpan w:val="3"/>
            <w:shd w:val="clear" w:color="auto" w:fill="D9D9D9" w:themeFill="background1" w:themeFillShade="D9"/>
            <w:vAlign w:val="center"/>
          </w:tcPr>
          <w:p w:rsidR="00520046" w:rsidRPr="007324BD" w:rsidRDefault="00520046" w:rsidP="00520046">
            <w:pPr>
              <w:pStyle w:val="Heading2"/>
            </w:pPr>
            <w:r>
              <w:t>Signatures</w:t>
            </w:r>
          </w:p>
        </w:tc>
      </w:tr>
      <w:tr w:rsidR="00520046" w:rsidRPr="007324BD" w:rsidTr="00D613B1">
        <w:trPr>
          <w:cantSplit/>
          <w:trHeight w:val="594"/>
          <w:jc w:val="center"/>
        </w:trPr>
        <w:tc>
          <w:tcPr>
            <w:tcW w:w="11226" w:type="dxa"/>
            <w:gridSpan w:val="3"/>
            <w:shd w:val="clear" w:color="auto" w:fill="auto"/>
            <w:vAlign w:val="center"/>
          </w:tcPr>
          <w:p w:rsidR="00520046" w:rsidRPr="007324BD" w:rsidRDefault="00520046" w:rsidP="00520046">
            <w:r w:rsidRPr="007324BD">
              <w:t>I authorize the verification of the information provided on this form as to my credit and employment. I have received a copy of this application.</w:t>
            </w:r>
          </w:p>
        </w:tc>
      </w:tr>
      <w:tr w:rsidR="00520046" w:rsidRPr="007324BD" w:rsidTr="00D613B1">
        <w:trPr>
          <w:cantSplit/>
          <w:trHeight w:val="264"/>
          <w:jc w:val="center"/>
        </w:trPr>
        <w:tc>
          <w:tcPr>
            <w:tcW w:w="7661" w:type="dxa"/>
            <w:gridSpan w:val="2"/>
            <w:shd w:val="clear" w:color="auto" w:fill="auto"/>
            <w:vAlign w:val="center"/>
          </w:tcPr>
          <w:p w:rsidR="00520046" w:rsidRPr="007324BD" w:rsidRDefault="00520046" w:rsidP="00520046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520046" w:rsidRPr="007324BD" w:rsidRDefault="00520046" w:rsidP="00520046">
            <w:r w:rsidRPr="007324BD">
              <w:t>Date</w:t>
            </w:r>
            <w:r>
              <w:t>:</w:t>
            </w:r>
          </w:p>
        </w:tc>
      </w:tr>
      <w:tr w:rsidR="00520046" w:rsidRPr="007324BD" w:rsidTr="00D613B1">
        <w:trPr>
          <w:cantSplit/>
          <w:trHeight w:val="264"/>
          <w:jc w:val="center"/>
        </w:trPr>
        <w:tc>
          <w:tcPr>
            <w:tcW w:w="7661" w:type="dxa"/>
            <w:gridSpan w:val="2"/>
            <w:shd w:val="clear" w:color="auto" w:fill="auto"/>
            <w:vAlign w:val="center"/>
          </w:tcPr>
          <w:p w:rsidR="00520046" w:rsidRPr="007324BD" w:rsidRDefault="00520046" w:rsidP="00520046">
            <w:r w:rsidRPr="007324BD">
              <w:t xml:space="preserve">Signature of </w:t>
            </w:r>
            <w:r>
              <w:t>spouse</w:t>
            </w:r>
            <w:r w:rsidRPr="007324BD">
              <w:t xml:space="preserve"> </w:t>
            </w:r>
            <w:r w:rsidRPr="000E2704">
              <w:rPr>
                <w:rStyle w:val="ItalicsChar"/>
              </w:rPr>
              <w:t>(</w:t>
            </w:r>
            <w:r w:rsidRPr="005314CE">
              <w:rPr>
                <w:rStyle w:val="ItalicsChar"/>
              </w:rPr>
              <w:t xml:space="preserve">only if for a joint </w:t>
            </w:r>
            <w:r w:rsidRPr="000E2704">
              <w:rPr>
                <w:rStyle w:val="ItalicsChar"/>
              </w:rPr>
              <w:t>membership)</w:t>
            </w:r>
            <w:r>
              <w:rPr>
                <w:rStyle w:val="ItalicsChar"/>
              </w:rPr>
              <w:t>: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520046" w:rsidRPr="007324BD" w:rsidRDefault="00520046" w:rsidP="00520046">
            <w:r w:rsidRPr="007324BD">
              <w:t>Date</w:t>
            </w:r>
            <w:r>
              <w:t>:</w:t>
            </w:r>
          </w:p>
        </w:tc>
      </w:tr>
    </w:tbl>
    <w:p w:rsidR="00415F5F" w:rsidRPr="007324BD" w:rsidRDefault="00415F5F" w:rsidP="009C7D71"/>
    <w:sectPr w:rsidR="00415F5F" w:rsidRPr="007324BD" w:rsidSect="00400969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D48" w:rsidRDefault="00E87D48">
      <w:r>
        <w:separator/>
      </w:r>
    </w:p>
  </w:endnote>
  <w:endnote w:type="continuationSeparator" w:id="0">
    <w:p w:rsidR="00E87D48" w:rsidRDefault="00E8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B1" w:rsidRDefault="00D613B1">
    <w:pPr>
      <w:pStyle w:val="Footer"/>
    </w:pPr>
  </w:p>
  <w:p w:rsidR="00D613B1" w:rsidRDefault="00D613B1">
    <w:pPr>
      <w:pStyle w:val="Footer"/>
    </w:pPr>
  </w:p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D48" w:rsidRDefault="00E87D48">
      <w:r>
        <w:separator/>
      </w:r>
    </w:p>
  </w:footnote>
  <w:footnote w:type="continuationSeparator" w:id="0">
    <w:p w:rsidR="00E87D48" w:rsidRDefault="00E87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B1" w:rsidRPr="00D613B1" w:rsidRDefault="00D613B1">
    <w:pPr>
      <w:pStyle w:val="Header"/>
      <w:rPr>
        <w:rFonts w:ascii="Albertus Medium" w:hAnsi="Albertus Medium"/>
        <w:color w:val="0F243E" w:themeColor="text2" w:themeShade="80"/>
        <w:sz w:val="52"/>
        <w:szCs w:val="52"/>
        <w:u w:val="single"/>
      </w:rPr>
    </w:pPr>
    <w:r>
      <w:rPr>
        <w:rFonts w:ascii="Albertus Medium" w:hAnsi="Albertus Medium"/>
        <w:color w:val="0F243E" w:themeColor="text2" w:themeShade="80"/>
        <w:sz w:val="52"/>
        <w:szCs w:val="52"/>
      </w:rPr>
      <w:t xml:space="preserve">                </w:t>
    </w:r>
    <w:r>
      <w:rPr>
        <w:rFonts w:ascii="Albertus Medium" w:hAnsi="Albertus Medium"/>
        <w:color w:val="000000" w:themeColor="text1"/>
        <w:sz w:val="52"/>
        <w:szCs w:val="52"/>
        <w:u w:val="single"/>
      </w:rPr>
      <w:t>City of Oswego</w:t>
    </w:r>
  </w:p>
  <w:p w:rsidR="00D613B1" w:rsidRDefault="00D61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55"/>
    <w:rsid w:val="000077BD"/>
    <w:rsid w:val="00017DD1"/>
    <w:rsid w:val="00032E90"/>
    <w:rsid w:val="000332AD"/>
    <w:rsid w:val="000447ED"/>
    <w:rsid w:val="00085333"/>
    <w:rsid w:val="00091C73"/>
    <w:rsid w:val="000A28A6"/>
    <w:rsid w:val="000C0676"/>
    <w:rsid w:val="000C3395"/>
    <w:rsid w:val="000E2704"/>
    <w:rsid w:val="0011649E"/>
    <w:rsid w:val="0016303A"/>
    <w:rsid w:val="00184D59"/>
    <w:rsid w:val="00190F40"/>
    <w:rsid w:val="001D2340"/>
    <w:rsid w:val="001F7A95"/>
    <w:rsid w:val="00240AF1"/>
    <w:rsid w:val="0024648C"/>
    <w:rsid w:val="002602F0"/>
    <w:rsid w:val="002C0936"/>
    <w:rsid w:val="00326F1B"/>
    <w:rsid w:val="00380B30"/>
    <w:rsid w:val="00384215"/>
    <w:rsid w:val="003C4E60"/>
    <w:rsid w:val="003E0CDD"/>
    <w:rsid w:val="00400969"/>
    <w:rsid w:val="004035E6"/>
    <w:rsid w:val="00415F5F"/>
    <w:rsid w:val="0042038C"/>
    <w:rsid w:val="00461DCB"/>
    <w:rsid w:val="00470E97"/>
    <w:rsid w:val="00491A66"/>
    <w:rsid w:val="004B66C1"/>
    <w:rsid w:val="004C073C"/>
    <w:rsid w:val="004D64E0"/>
    <w:rsid w:val="00512321"/>
    <w:rsid w:val="00520046"/>
    <w:rsid w:val="005314CE"/>
    <w:rsid w:val="00532E88"/>
    <w:rsid w:val="00533A1A"/>
    <w:rsid w:val="005360D4"/>
    <w:rsid w:val="0054754E"/>
    <w:rsid w:val="0056338C"/>
    <w:rsid w:val="00574303"/>
    <w:rsid w:val="005D4280"/>
    <w:rsid w:val="005F422F"/>
    <w:rsid w:val="00616028"/>
    <w:rsid w:val="00651DAE"/>
    <w:rsid w:val="006638AD"/>
    <w:rsid w:val="00671993"/>
    <w:rsid w:val="00682713"/>
    <w:rsid w:val="006F78BD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5135"/>
    <w:rsid w:val="00887861"/>
    <w:rsid w:val="008C2E84"/>
    <w:rsid w:val="00900794"/>
    <w:rsid w:val="00932D09"/>
    <w:rsid w:val="009622B2"/>
    <w:rsid w:val="009661D2"/>
    <w:rsid w:val="009C7D71"/>
    <w:rsid w:val="009F58BB"/>
    <w:rsid w:val="00A41E64"/>
    <w:rsid w:val="00A4373B"/>
    <w:rsid w:val="00A70217"/>
    <w:rsid w:val="00A83D5E"/>
    <w:rsid w:val="00AE1F72"/>
    <w:rsid w:val="00B04903"/>
    <w:rsid w:val="00B12708"/>
    <w:rsid w:val="00B41C69"/>
    <w:rsid w:val="00B76C69"/>
    <w:rsid w:val="00B96D9F"/>
    <w:rsid w:val="00BB32D8"/>
    <w:rsid w:val="00BB53F0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03426"/>
    <w:rsid w:val="00D21FCD"/>
    <w:rsid w:val="00D347C3"/>
    <w:rsid w:val="00D34CBE"/>
    <w:rsid w:val="00D461ED"/>
    <w:rsid w:val="00D53D61"/>
    <w:rsid w:val="00D613B1"/>
    <w:rsid w:val="00D65A55"/>
    <w:rsid w:val="00D66A94"/>
    <w:rsid w:val="00DA5F94"/>
    <w:rsid w:val="00DC6437"/>
    <w:rsid w:val="00DD2A14"/>
    <w:rsid w:val="00DD5BD3"/>
    <w:rsid w:val="00DF1BA0"/>
    <w:rsid w:val="00E33A75"/>
    <w:rsid w:val="00E33DC8"/>
    <w:rsid w:val="00E630EB"/>
    <w:rsid w:val="00E75AE6"/>
    <w:rsid w:val="00E80215"/>
    <w:rsid w:val="00E87D48"/>
    <w:rsid w:val="00E9301F"/>
    <w:rsid w:val="00EA353A"/>
    <w:rsid w:val="00EB52A5"/>
    <w:rsid w:val="00EC655E"/>
    <w:rsid w:val="00EE33CA"/>
    <w:rsid w:val="00F04B9B"/>
    <w:rsid w:val="00F0626A"/>
    <w:rsid w:val="00F149CC"/>
    <w:rsid w:val="00F242E0"/>
    <w:rsid w:val="00F33374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305B4B-924D-449E-AE47-C49D03A9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3B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3B1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CB7DC-FA9E-4E16-8490-214F1772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Sam</dc:creator>
  <cp:keywords/>
  <cp:lastModifiedBy>Susan</cp:lastModifiedBy>
  <cp:revision>2</cp:revision>
  <cp:lastPrinted>2016-02-26T15:30:00Z</cp:lastPrinted>
  <dcterms:created xsi:type="dcterms:W3CDTF">2016-05-02T19:45:00Z</dcterms:created>
  <dcterms:modified xsi:type="dcterms:W3CDTF">2016-05-02T19:45:00Z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